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940" w:rsidRPr="00EA6EF9" w:rsidRDefault="008A4F03">
      <w:pPr>
        <w:jc w:val="center"/>
        <w:rPr>
          <w:rFonts w:ascii="Aharoni" w:hAnsi="Aharoni" w:cs="Aharoni"/>
          <w:sz w:val="20"/>
          <w:szCs w:val="20"/>
        </w:rPr>
      </w:pPr>
      <w:r>
        <w:rPr>
          <w:rFonts w:ascii="Aharoni" w:hAnsi="Aharoni" w:cs="Aharoni"/>
          <w:noProof/>
        </w:rPr>
        <w:drawing>
          <wp:inline distT="0" distB="0" distL="0" distR="0">
            <wp:extent cx="4588510" cy="16624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8510" cy="1662430"/>
                    </a:xfrm>
                    <a:prstGeom prst="rect">
                      <a:avLst/>
                    </a:prstGeom>
                    <a:solidFill>
                      <a:srgbClr val="FFFFFF"/>
                    </a:solidFill>
                    <a:ln>
                      <a:noFill/>
                    </a:ln>
                  </pic:spPr>
                </pic:pic>
              </a:graphicData>
            </a:graphic>
          </wp:inline>
        </w:drawing>
      </w:r>
    </w:p>
    <w:p w:rsidR="00E458BB" w:rsidRDefault="00E458BB" w:rsidP="000B450B">
      <w:pPr>
        <w:rPr>
          <w:b/>
          <w:bCs/>
          <w:sz w:val="28"/>
          <w:szCs w:val="28"/>
        </w:rPr>
      </w:pPr>
    </w:p>
    <w:p w:rsidR="005803B5" w:rsidRDefault="000B450B" w:rsidP="000B450B">
      <w:pPr>
        <w:rPr>
          <w:rFonts w:ascii="Aharoni" w:hAnsi="Aharoni" w:cs="Aharoni"/>
          <w:bCs/>
          <w:sz w:val="36"/>
          <w:szCs w:val="36"/>
        </w:rPr>
      </w:pPr>
      <w:r>
        <w:rPr>
          <w:b/>
          <w:bCs/>
          <w:sz w:val="28"/>
          <w:szCs w:val="28"/>
        </w:rPr>
        <w:t xml:space="preserve">                                       </w:t>
      </w:r>
      <w:r>
        <w:rPr>
          <w:rFonts w:ascii="Aharoni" w:hAnsi="Aharoni" w:cs="Aharoni"/>
          <w:bCs/>
          <w:sz w:val="36"/>
          <w:szCs w:val="36"/>
        </w:rPr>
        <w:t xml:space="preserve">  </w:t>
      </w:r>
      <w:r w:rsidR="00273DBB">
        <w:rPr>
          <w:rFonts w:cs="Aharoni"/>
          <w:bCs/>
          <w:sz w:val="36"/>
          <w:szCs w:val="36"/>
        </w:rPr>
        <w:t>„</w:t>
      </w:r>
      <w:r>
        <w:rPr>
          <w:rFonts w:ascii="Aharoni" w:hAnsi="Aharoni" w:cs="Aharoni"/>
          <w:bCs/>
          <w:sz w:val="36"/>
          <w:szCs w:val="36"/>
        </w:rPr>
        <w:t>Kinder wollen Werte</w:t>
      </w:r>
      <w:r w:rsidR="00273DBB">
        <w:rPr>
          <w:rFonts w:ascii="Aharoni" w:hAnsi="Aharoni" w:cs="Aharoni"/>
          <w:bCs/>
          <w:sz w:val="36"/>
          <w:szCs w:val="36"/>
        </w:rPr>
        <w:t>!</w:t>
      </w:r>
      <w:r w:rsidR="00273DBB">
        <w:rPr>
          <w:rFonts w:cs="Aharoni"/>
          <w:bCs/>
          <w:sz w:val="36"/>
          <w:szCs w:val="36"/>
        </w:rPr>
        <w:t>“</w:t>
      </w:r>
    </w:p>
    <w:p w:rsidR="00F26EAB" w:rsidRDefault="00F26EAB" w:rsidP="000B450B">
      <w:pPr>
        <w:rPr>
          <w:rFonts w:ascii="Aharoni" w:hAnsi="Aharoni" w:cs="Aharoni"/>
          <w:bCs/>
          <w:sz w:val="36"/>
          <w:szCs w:val="36"/>
        </w:rPr>
      </w:pPr>
    </w:p>
    <w:p w:rsidR="00237585" w:rsidRDefault="00F26EAB" w:rsidP="00BB3693">
      <w:pPr>
        <w:rPr>
          <w:rFonts w:cs="Calibri"/>
          <w:bCs/>
          <w:sz w:val="28"/>
          <w:szCs w:val="28"/>
        </w:rPr>
      </w:pPr>
      <w:r>
        <w:rPr>
          <w:rFonts w:cs="Calibri"/>
          <w:bCs/>
          <w:sz w:val="28"/>
          <w:szCs w:val="28"/>
        </w:rPr>
        <w:t>Referenten:</w:t>
      </w:r>
      <w:r w:rsidR="00762792">
        <w:rPr>
          <w:rFonts w:cs="Calibri"/>
          <w:bCs/>
          <w:sz w:val="28"/>
          <w:szCs w:val="28"/>
        </w:rPr>
        <w:t xml:space="preserve"> </w:t>
      </w:r>
      <w:r>
        <w:rPr>
          <w:rFonts w:cs="Calibri"/>
          <w:bCs/>
          <w:sz w:val="28"/>
          <w:szCs w:val="28"/>
        </w:rPr>
        <w:t>Frau Irma Bachmann, Fachstelle Kompass Koordinatorin Bereich Elternbildung &amp; Beratung, Paar- und Familienberaterin, Erwachsenenbildnerin</w:t>
      </w:r>
    </w:p>
    <w:p w:rsidR="00237585" w:rsidRDefault="00D117B5" w:rsidP="000B450B">
      <w:pPr>
        <w:rPr>
          <w:rFonts w:cs="Calibri"/>
          <w:bCs/>
          <w:sz w:val="28"/>
          <w:szCs w:val="28"/>
        </w:rPr>
      </w:pPr>
      <w:r>
        <w:rPr>
          <w:rFonts w:cs="Calibri"/>
          <w:bCs/>
          <w:sz w:val="28"/>
          <w:szCs w:val="28"/>
        </w:rPr>
        <w:t>Ergänzende Inputs: Remo Rossi, Schulleiter.</w:t>
      </w:r>
    </w:p>
    <w:p w:rsidR="00D117B5" w:rsidRPr="00F26EAB" w:rsidRDefault="00D117B5" w:rsidP="000B450B">
      <w:pPr>
        <w:rPr>
          <w:rFonts w:cs="Calibri"/>
          <w:bCs/>
          <w:sz w:val="28"/>
          <w:szCs w:val="28"/>
        </w:rPr>
      </w:pPr>
    </w:p>
    <w:p w:rsidR="000B450B" w:rsidRPr="00737D72" w:rsidRDefault="005803B5" w:rsidP="000B450B">
      <w:pPr>
        <w:rPr>
          <w:rFonts w:cs="Aldhabi"/>
          <w:bCs/>
        </w:rPr>
      </w:pPr>
      <w:r>
        <w:rPr>
          <w:rFonts w:ascii="Aharoni" w:hAnsi="Aharoni" w:cs="Aharoni"/>
          <w:bCs/>
          <w:sz w:val="36"/>
          <w:szCs w:val="36"/>
        </w:rPr>
        <w:t xml:space="preserve">            </w:t>
      </w:r>
      <w:r>
        <w:rPr>
          <w:rFonts w:ascii="Arial Rounded MT Bold" w:hAnsi="Arial Rounded MT Bold" w:cs="Aldhabi"/>
          <w:bCs/>
          <w:sz w:val="28"/>
          <w:szCs w:val="28"/>
        </w:rPr>
        <w:t>Mittwoch 08.Mai 2019, 19.00 bis ca. 21.</w:t>
      </w:r>
      <w:r w:rsidR="00737D72">
        <w:rPr>
          <w:rFonts w:ascii="Arial Rounded MT Bold" w:hAnsi="Arial Rounded MT Bold" w:cs="Aldhabi"/>
          <w:bCs/>
          <w:sz w:val="28"/>
          <w:szCs w:val="28"/>
        </w:rPr>
        <w:t>00</w:t>
      </w:r>
      <w:r w:rsidR="00054248">
        <w:rPr>
          <w:rFonts w:ascii="Arial Rounded MT Bold" w:hAnsi="Arial Rounded MT Bold" w:cs="Aldhabi"/>
          <w:bCs/>
          <w:sz w:val="28"/>
          <w:szCs w:val="28"/>
        </w:rPr>
        <w:t xml:space="preserve"> </w:t>
      </w:r>
      <w:bookmarkStart w:id="0" w:name="_GoBack"/>
      <w:bookmarkEnd w:id="0"/>
      <w:r w:rsidR="00737D72">
        <w:rPr>
          <w:rFonts w:ascii="Arial Rounded MT Bold" w:hAnsi="Arial Rounded MT Bold" w:cs="Aldhabi"/>
          <w:bCs/>
          <w:sz w:val="28"/>
          <w:szCs w:val="28"/>
        </w:rPr>
        <w:t>Uhr,</w:t>
      </w:r>
      <w:r w:rsidR="00CB7C66">
        <w:rPr>
          <w:rFonts w:ascii="Arial Rounded MT Bold" w:hAnsi="Arial Rounded MT Bold" w:cs="Aldhabi"/>
          <w:bCs/>
          <w:sz w:val="28"/>
          <w:szCs w:val="28"/>
        </w:rPr>
        <w:t xml:space="preserve"> mit</w:t>
      </w:r>
      <w:r w:rsidR="00737D72">
        <w:rPr>
          <w:rFonts w:ascii="Arial Rounded MT Bold" w:hAnsi="Arial Rounded MT Bold" w:cs="Aldhabi"/>
          <w:bCs/>
          <w:sz w:val="28"/>
          <w:szCs w:val="28"/>
        </w:rPr>
        <w:t xml:space="preserve"> Apéro</w:t>
      </w:r>
    </w:p>
    <w:p w:rsidR="00737D72" w:rsidRDefault="00737D72" w:rsidP="000B450B">
      <w:pPr>
        <w:rPr>
          <w:rFonts w:ascii="Arial Rounded MT Bold" w:hAnsi="Arial Rounded MT Bold" w:cs="Aldhabi"/>
          <w:bCs/>
          <w:sz w:val="28"/>
          <w:szCs w:val="28"/>
        </w:rPr>
      </w:pPr>
      <w:r w:rsidRPr="00737D72">
        <w:rPr>
          <w:rFonts w:ascii="Arial Rounded MT Bold" w:hAnsi="Arial Rounded MT Bold" w:cs="Aldhabi"/>
          <w:bCs/>
          <w:sz w:val="28"/>
          <w:szCs w:val="28"/>
        </w:rPr>
        <w:t xml:space="preserve">                 Restaurant Café M in Marienheim, Wangen b</w:t>
      </w:r>
      <w:r>
        <w:rPr>
          <w:rFonts w:ascii="Arial Rounded MT Bold" w:hAnsi="Arial Rounded MT Bold" w:cs="Aldhabi"/>
          <w:bCs/>
          <w:sz w:val="28"/>
          <w:szCs w:val="28"/>
        </w:rPr>
        <w:t>ei Olten</w:t>
      </w:r>
    </w:p>
    <w:p w:rsidR="00BB3693" w:rsidRDefault="00BB3693" w:rsidP="000B450B">
      <w:pPr>
        <w:rPr>
          <w:rFonts w:ascii="Arial Rounded MT Bold" w:hAnsi="Arial Rounded MT Bold" w:cs="Aldhabi"/>
          <w:bCs/>
          <w:sz w:val="28"/>
          <w:szCs w:val="28"/>
        </w:rPr>
      </w:pPr>
    </w:p>
    <w:p w:rsidR="00737D72" w:rsidRPr="007F37EA" w:rsidRDefault="00D4767D" w:rsidP="000B450B">
      <w:pPr>
        <w:rPr>
          <w:rFonts w:ascii="Calibri Light" w:hAnsi="Calibri Light" w:cs="Aldhabi"/>
          <w:bCs/>
          <w:sz w:val="24"/>
          <w:szCs w:val="24"/>
        </w:rPr>
      </w:pPr>
      <w:r w:rsidRPr="007F37EA">
        <w:rPr>
          <w:rFonts w:ascii="Calibri Light" w:hAnsi="Calibri Light" w:cs="Aldhabi"/>
          <w:bCs/>
          <w:sz w:val="24"/>
          <w:szCs w:val="24"/>
        </w:rPr>
        <w:t>Sehr geehrte Eltern und Erziehungsberechtigte</w:t>
      </w:r>
    </w:p>
    <w:p w:rsidR="00D4767D" w:rsidRPr="007F37EA" w:rsidRDefault="00D4767D" w:rsidP="000B450B">
      <w:pPr>
        <w:rPr>
          <w:rFonts w:ascii="Calibri Light" w:hAnsi="Calibri Light" w:cs="Aldhabi"/>
          <w:bCs/>
          <w:sz w:val="24"/>
          <w:szCs w:val="24"/>
        </w:rPr>
      </w:pPr>
    </w:p>
    <w:p w:rsidR="00D4767D" w:rsidRPr="002339AF" w:rsidRDefault="00D4767D" w:rsidP="000B450B">
      <w:pPr>
        <w:rPr>
          <w:rFonts w:ascii="Calibri Light" w:hAnsi="Calibri Light" w:cs="Aldhabi"/>
          <w:bCs/>
        </w:rPr>
      </w:pPr>
      <w:r w:rsidRPr="007F37EA">
        <w:rPr>
          <w:rFonts w:ascii="Calibri Light" w:hAnsi="Calibri Light" w:cs="Aldhabi"/>
          <w:bCs/>
          <w:sz w:val="24"/>
          <w:szCs w:val="24"/>
        </w:rPr>
        <w:t>Kinder wollen Werte – Kinder brauchen Werte, weil sie ihnen Halt und Orientierung geben. Doch zugleich reiben sich Kinder und Jugendliche an Werten, stellen sie in Frage, testen sie auf ihre Wahrhaftigkeit hin aus. Für soziale und moralische Entwicklungsaufgaben benötigen die Kinder B</w:t>
      </w:r>
      <w:r w:rsidR="003D6C39" w:rsidRPr="007F37EA">
        <w:rPr>
          <w:rFonts w:ascii="Calibri Light" w:hAnsi="Calibri Light" w:cs="Aldhabi"/>
          <w:bCs/>
          <w:sz w:val="24"/>
          <w:szCs w:val="24"/>
        </w:rPr>
        <w:t>egleitung und Unterstützung durch Erwachsene. Wir als erwachsene Bezugspersonen dürfen uns dieser Aufgabe nicht entziehen. Die Werteerziehung erfolgt täglich im Elternhaus wie auch in der Schule. Gerne wollen wir Sie an diesem Abend einladen mit uns über Werte und Wertevermittlung nachzudenken und auszutauschen. Der Abend gibt Anregungen für ihren Erziehungsalltag</w:t>
      </w:r>
      <w:r w:rsidR="003D6C39" w:rsidRPr="002339AF">
        <w:rPr>
          <w:rFonts w:ascii="Calibri Light" w:hAnsi="Calibri Light" w:cs="Aldhabi"/>
          <w:bCs/>
        </w:rPr>
        <w:t>.</w:t>
      </w:r>
    </w:p>
    <w:p w:rsidR="00737D72" w:rsidRDefault="00737D72" w:rsidP="000B450B">
      <w:pPr>
        <w:rPr>
          <w:rFonts w:ascii="Arial Rounded MT Bold" w:hAnsi="Arial Rounded MT Bold" w:cs="Aldhabi"/>
          <w:bCs/>
          <w:sz w:val="28"/>
          <w:szCs w:val="28"/>
        </w:rPr>
      </w:pPr>
    </w:p>
    <w:p w:rsidR="00737D72" w:rsidRPr="00737D72" w:rsidRDefault="00737D72" w:rsidP="000B450B">
      <w:pPr>
        <w:rPr>
          <w:rFonts w:ascii="Aharoni" w:hAnsi="Aharoni" w:cs="Aharoni"/>
          <w:b/>
          <w:bCs/>
          <w:sz w:val="32"/>
          <w:szCs w:val="32"/>
        </w:rPr>
      </w:pPr>
    </w:p>
    <w:p w:rsidR="006F07BB" w:rsidRPr="00737D72" w:rsidRDefault="006F07BB" w:rsidP="00915CB3">
      <w:pPr>
        <w:pStyle w:val="Default"/>
        <w:rPr>
          <w:sz w:val="20"/>
          <w:szCs w:val="20"/>
        </w:rPr>
      </w:pPr>
    </w:p>
    <w:p w:rsidR="00915CB3" w:rsidRPr="007F37EA" w:rsidRDefault="006F07BB" w:rsidP="00915CB3">
      <w:pPr>
        <w:pStyle w:val="Default"/>
      </w:pPr>
      <w:r w:rsidRPr="007F37EA">
        <w:t>Es grüsst Sie herzlich, das Elternforum</w:t>
      </w:r>
    </w:p>
    <w:p w:rsidR="004B1A78" w:rsidRPr="007F37EA" w:rsidRDefault="004B1A78" w:rsidP="004B1A78">
      <w:pPr>
        <w:pStyle w:val="Default"/>
      </w:pPr>
    </w:p>
    <w:p w:rsidR="00804C8F" w:rsidRDefault="00804C8F" w:rsidP="004B1A78">
      <w:pPr>
        <w:pStyle w:val="Default"/>
        <w:rPr>
          <w:sz w:val="28"/>
          <w:szCs w:val="28"/>
        </w:rPr>
      </w:pPr>
    </w:p>
    <w:p w:rsidR="00804C8F" w:rsidRPr="003B39F2" w:rsidRDefault="00804C8F" w:rsidP="004B1A78">
      <w:pPr>
        <w:pStyle w:val="Default"/>
        <w:rPr>
          <w:sz w:val="28"/>
          <w:szCs w:val="28"/>
        </w:rPr>
      </w:pPr>
    </w:p>
    <w:p w:rsidR="004B1A78" w:rsidRPr="007F37EA" w:rsidRDefault="004B1A78" w:rsidP="004B1A78">
      <w:pPr>
        <w:pStyle w:val="Default"/>
      </w:pPr>
      <w:r w:rsidRPr="007F37EA">
        <w:t>Bitte Talon bis spätestens</w:t>
      </w:r>
      <w:r w:rsidR="0004732B">
        <w:t xml:space="preserve"> am</w:t>
      </w:r>
      <w:r w:rsidR="003A1B87" w:rsidRPr="007F37EA">
        <w:rPr>
          <w:b/>
          <w:i/>
        </w:rPr>
        <w:t xml:space="preserve"> </w:t>
      </w:r>
      <w:r w:rsidR="0004732B">
        <w:rPr>
          <w:b/>
          <w:i/>
        </w:rPr>
        <w:t>Freitag, 03.Mai</w:t>
      </w:r>
      <w:r w:rsidR="003A1B87" w:rsidRPr="007F37EA">
        <w:rPr>
          <w:b/>
          <w:i/>
        </w:rPr>
        <w:t xml:space="preserve"> 2019</w:t>
      </w:r>
      <w:r w:rsidRPr="007F37EA">
        <w:rPr>
          <w:i/>
          <w:color w:val="00B050"/>
        </w:rPr>
        <w:t xml:space="preserve"> </w:t>
      </w:r>
      <w:r w:rsidRPr="007F37EA">
        <w:t xml:space="preserve">an die Klassenlehrperson retournieren </w:t>
      </w:r>
    </w:p>
    <w:p w:rsidR="00A04A66" w:rsidRDefault="00A04A66" w:rsidP="004B1A78">
      <w:pPr>
        <w:pStyle w:val="Default"/>
        <w:rPr>
          <w:rFonts w:cs="Times New Roman"/>
          <w:color w:val="auto"/>
          <w:sz w:val="20"/>
          <w:szCs w:val="20"/>
        </w:rPr>
      </w:pPr>
    </w:p>
    <w:p w:rsidR="00A04A66" w:rsidRPr="000B450B" w:rsidRDefault="000B450B" w:rsidP="004B1A78">
      <w:pPr>
        <w:pStyle w:val="Default"/>
        <w:rPr>
          <w:rFonts w:cs="Times New Roman"/>
          <w:color w:val="auto"/>
          <w:sz w:val="20"/>
          <w:szCs w:val="20"/>
          <w:u w:val="dash"/>
        </w:rPr>
      </w:pPr>
      <w:r>
        <w:rPr>
          <w:rFonts w:cs="Times New Roman"/>
          <w:color w:val="auto"/>
          <w:sz w:val="20"/>
          <w:szCs w:val="20"/>
          <w:u w:val="dash"/>
        </w:rPr>
        <w:t xml:space="preserve">                                                                                                                                                                                                                         </w:t>
      </w:r>
    </w:p>
    <w:p w:rsidR="0031080E" w:rsidRDefault="0031080E" w:rsidP="004B1A78">
      <w:pPr>
        <w:pStyle w:val="Default"/>
        <w:rPr>
          <w:rFonts w:cs="Times New Roman"/>
          <w:color w:val="auto"/>
          <w:sz w:val="20"/>
          <w:szCs w:val="20"/>
        </w:rPr>
      </w:pPr>
    </w:p>
    <w:p w:rsidR="0031080E" w:rsidRDefault="004B1A78" w:rsidP="004B1A78">
      <w:pPr>
        <w:pStyle w:val="Default"/>
        <w:rPr>
          <w:rFonts w:cs="Times New Roman"/>
          <w:color w:val="auto"/>
          <w:sz w:val="20"/>
          <w:szCs w:val="20"/>
        </w:rPr>
      </w:pPr>
      <w:proofErr w:type="gramStart"/>
      <w:r w:rsidRPr="003F20FE">
        <w:rPr>
          <w:rFonts w:cs="Times New Roman"/>
          <w:color w:val="auto"/>
          <w:sz w:val="20"/>
          <w:szCs w:val="20"/>
        </w:rPr>
        <w:t>Name:_</w:t>
      </w:r>
      <w:proofErr w:type="gramEnd"/>
      <w:r w:rsidRPr="003F20FE">
        <w:rPr>
          <w:rFonts w:cs="Times New Roman"/>
          <w:color w:val="auto"/>
          <w:sz w:val="20"/>
          <w:szCs w:val="20"/>
        </w:rPr>
        <w:t xml:space="preserve">_____________________________________________ </w:t>
      </w:r>
    </w:p>
    <w:p w:rsidR="006F07BB" w:rsidRPr="003F20FE" w:rsidRDefault="006F07BB" w:rsidP="004B1A78">
      <w:pPr>
        <w:pStyle w:val="Default"/>
        <w:rPr>
          <w:rFonts w:cs="Times New Roman"/>
          <w:color w:val="auto"/>
          <w:sz w:val="20"/>
          <w:szCs w:val="20"/>
        </w:rPr>
      </w:pPr>
    </w:p>
    <w:p w:rsidR="004B1A78" w:rsidRPr="007F37EA" w:rsidRDefault="004B1A78" w:rsidP="004B1A78">
      <w:pPr>
        <w:pStyle w:val="Default"/>
        <w:spacing w:after="34"/>
        <w:rPr>
          <w:color w:val="auto"/>
          <w:sz w:val="22"/>
          <w:szCs w:val="22"/>
        </w:rPr>
      </w:pPr>
      <w:r w:rsidRPr="007F37EA">
        <w:rPr>
          <w:rFonts w:ascii="Courier New" w:hAnsi="Courier New" w:cs="Courier New"/>
          <w:color w:val="auto"/>
          <w:sz w:val="22"/>
          <w:szCs w:val="22"/>
        </w:rPr>
        <w:t xml:space="preserve">o </w:t>
      </w:r>
      <w:r w:rsidRPr="007F37EA">
        <w:rPr>
          <w:color w:val="auto"/>
          <w:sz w:val="22"/>
          <w:szCs w:val="22"/>
        </w:rPr>
        <w:t xml:space="preserve">Ich/ Wir nehmen gerne an der Vollversammlung teil </w:t>
      </w:r>
    </w:p>
    <w:p w:rsidR="004B1A78" w:rsidRPr="007F37EA" w:rsidRDefault="004B1A78" w:rsidP="004B1A78">
      <w:pPr>
        <w:pStyle w:val="Default"/>
        <w:rPr>
          <w:color w:val="auto"/>
          <w:sz w:val="22"/>
          <w:szCs w:val="22"/>
        </w:rPr>
      </w:pPr>
      <w:r w:rsidRPr="007F37EA">
        <w:rPr>
          <w:rFonts w:ascii="Courier New" w:hAnsi="Courier New" w:cs="Courier New"/>
          <w:color w:val="auto"/>
          <w:sz w:val="22"/>
          <w:szCs w:val="22"/>
        </w:rPr>
        <w:t xml:space="preserve">o </w:t>
      </w:r>
      <w:r w:rsidRPr="007F37EA">
        <w:rPr>
          <w:color w:val="auto"/>
          <w:sz w:val="22"/>
          <w:szCs w:val="22"/>
        </w:rPr>
        <w:t xml:space="preserve">Ich/ Wir sind leider verhindert </w:t>
      </w:r>
    </w:p>
    <w:sectPr w:rsidR="004B1A78" w:rsidRPr="007F37EA" w:rsidSect="00A04A66">
      <w:pgSz w:w="11906" w:h="16838"/>
      <w:pgMar w:top="1440" w:right="1080" w:bottom="709" w:left="108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93D" w:rsidRDefault="001E293D" w:rsidP="00B02667">
      <w:pPr>
        <w:spacing w:line="240" w:lineRule="auto"/>
      </w:pPr>
      <w:r>
        <w:separator/>
      </w:r>
    </w:p>
  </w:endnote>
  <w:endnote w:type="continuationSeparator" w:id="0">
    <w:p w:rsidR="001E293D" w:rsidRDefault="001E293D" w:rsidP="00B026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 w:name="Aldhabi">
    <w:charset w:val="B2"/>
    <w:family w:val="auto"/>
    <w:pitch w:val="variable"/>
    <w:sig w:usb0="80002007" w:usb1="80000000" w:usb2="00000008" w:usb3="00000000" w:csb0="00000041"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93D" w:rsidRDefault="001E293D" w:rsidP="00B02667">
      <w:pPr>
        <w:spacing w:line="240" w:lineRule="auto"/>
      </w:pPr>
      <w:r>
        <w:separator/>
      </w:r>
    </w:p>
  </w:footnote>
  <w:footnote w:type="continuationSeparator" w:id="0">
    <w:p w:rsidR="001E293D" w:rsidRDefault="001E293D" w:rsidP="00B026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644"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1417"/>
        </w:tabs>
        <w:ind w:left="2485" w:hanging="360"/>
      </w:pPr>
      <w:rPr>
        <w:rFonts w:ascii="Wingdings" w:hAnsi="Wingdings" w:cs="Arial"/>
      </w:rPr>
    </w:lvl>
    <w:lvl w:ilvl="1">
      <w:start w:val="1"/>
      <w:numFmt w:val="bullet"/>
      <w:lvlText w:val="o"/>
      <w:lvlJc w:val="left"/>
      <w:pPr>
        <w:tabs>
          <w:tab w:val="num" w:pos="1416"/>
        </w:tabs>
        <w:ind w:left="3204" w:hanging="360"/>
      </w:pPr>
      <w:rPr>
        <w:rFonts w:ascii="Courier New" w:hAnsi="Courier New" w:cs="Courier New"/>
      </w:rPr>
    </w:lvl>
    <w:lvl w:ilvl="2">
      <w:start w:val="1"/>
      <w:numFmt w:val="bullet"/>
      <w:lvlText w:val=""/>
      <w:lvlJc w:val="left"/>
      <w:pPr>
        <w:tabs>
          <w:tab w:val="num" w:pos="1416"/>
        </w:tabs>
        <w:ind w:left="3924" w:hanging="360"/>
      </w:pPr>
      <w:rPr>
        <w:rFonts w:ascii="Wingdings" w:hAnsi="Wingdings"/>
      </w:rPr>
    </w:lvl>
    <w:lvl w:ilvl="3">
      <w:start w:val="1"/>
      <w:numFmt w:val="bullet"/>
      <w:lvlText w:val=""/>
      <w:lvlJc w:val="left"/>
      <w:pPr>
        <w:tabs>
          <w:tab w:val="num" w:pos="1416"/>
        </w:tabs>
        <w:ind w:left="4644" w:hanging="360"/>
      </w:pPr>
      <w:rPr>
        <w:rFonts w:ascii="Symbol" w:hAnsi="Symbol"/>
      </w:rPr>
    </w:lvl>
    <w:lvl w:ilvl="4">
      <w:start w:val="1"/>
      <w:numFmt w:val="bullet"/>
      <w:lvlText w:val="o"/>
      <w:lvlJc w:val="left"/>
      <w:pPr>
        <w:tabs>
          <w:tab w:val="num" w:pos="1416"/>
        </w:tabs>
        <w:ind w:left="5364" w:hanging="360"/>
      </w:pPr>
      <w:rPr>
        <w:rFonts w:ascii="Courier New" w:hAnsi="Courier New" w:cs="Courier New"/>
      </w:rPr>
    </w:lvl>
    <w:lvl w:ilvl="5">
      <w:start w:val="1"/>
      <w:numFmt w:val="bullet"/>
      <w:lvlText w:val=""/>
      <w:lvlJc w:val="left"/>
      <w:pPr>
        <w:tabs>
          <w:tab w:val="num" w:pos="1416"/>
        </w:tabs>
        <w:ind w:left="6084" w:hanging="360"/>
      </w:pPr>
      <w:rPr>
        <w:rFonts w:ascii="Wingdings" w:hAnsi="Wingdings"/>
      </w:rPr>
    </w:lvl>
    <w:lvl w:ilvl="6">
      <w:start w:val="1"/>
      <w:numFmt w:val="bullet"/>
      <w:lvlText w:val=""/>
      <w:lvlJc w:val="left"/>
      <w:pPr>
        <w:tabs>
          <w:tab w:val="num" w:pos="1416"/>
        </w:tabs>
        <w:ind w:left="6804" w:hanging="360"/>
      </w:pPr>
      <w:rPr>
        <w:rFonts w:ascii="Symbol" w:hAnsi="Symbol"/>
      </w:rPr>
    </w:lvl>
    <w:lvl w:ilvl="7">
      <w:start w:val="1"/>
      <w:numFmt w:val="bullet"/>
      <w:lvlText w:val="o"/>
      <w:lvlJc w:val="left"/>
      <w:pPr>
        <w:tabs>
          <w:tab w:val="num" w:pos="1416"/>
        </w:tabs>
        <w:ind w:left="7524" w:hanging="360"/>
      </w:pPr>
      <w:rPr>
        <w:rFonts w:ascii="Courier New" w:hAnsi="Courier New" w:cs="Courier New"/>
      </w:rPr>
    </w:lvl>
    <w:lvl w:ilvl="8">
      <w:start w:val="1"/>
      <w:numFmt w:val="bullet"/>
      <w:lvlText w:val=""/>
      <w:lvlJc w:val="left"/>
      <w:pPr>
        <w:tabs>
          <w:tab w:val="num" w:pos="1416"/>
        </w:tabs>
        <w:ind w:left="8244"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708"/>
        </w:tabs>
        <w:ind w:left="1428" w:hanging="360"/>
      </w:pPr>
      <w:rPr>
        <w:rFonts w:ascii="Wingdings" w:hAnsi="Wingdings"/>
      </w:rPr>
    </w:lvl>
    <w:lvl w:ilvl="1">
      <w:start w:val="1"/>
      <w:numFmt w:val="bullet"/>
      <w:lvlText w:val="o"/>
      <w:lvlJc w:val="left"/>
      <w:pPr>
        <w:tabs>
          <w:tab w:val="num" w:pos="708"/>
        </w:tabs>
        <w:ind w:left="2148" w:hanging="360"/>
      </w:pPr>
      <w:rPr>
        <w:rFonts w:ascii="Courier New" w:hAnsi="Courier New" w:cs="Courier New"/>
      </w:rPr>
    </w:lvl>
    <w:lvl w:ilvl="2">
      <w:start w:val="1"/>
      <w:numFmt w:val="bullet"/>
      <w:lvlText w:val=""/>
      <w:lvlJc w:val="left"/>
      <w:pPr>
        <w:tabs>
          <w:tab w:val="num" w:pos="708"/>
        </w:tabs>
        <w:ind w:left="2868" w:hanging="360"/>
      </w:pPr>
      <w:rPr>
        <w:rFonts w:ascii="Wingdings" w:hAnsi="Wingdings"/>
      </w:rPr>
    </w:lvl>
    <w:lvl w:ilvl="3">
      <w:start w:val="1"/>
      <w:numFmt w:val="bullet"/>
      <w:lvlText w:val=""/>
      <w:lvlJc w:val="left"/>
      <w:pPr>
        <w:tabs>
          <w:tab w:val="num" w:pos="708"/>
        </w:tabs>
        <w:ind w:left="3588" w:hanging="360"/>
      </w:pPr>
      <w:rPr>
        <w:rFonts w:ascii="Symbol" w:hAnsi="Symbol"/>
      </w:rPr>
    </w:lvl>
    <w:lvl w:ilvl="4">
      <w:start w:val="1"/>
      <w:numFmt w:val="bullet"/>
      <w:lvlText w:val="o"/>
      <w:lvlJc w:val="left"/>
      <w:pPr>
        <w:tabs>
          <w:tab w:val="num" w:pos="708"/>
        </w:tabs>
        <w:ind w:left="4308" w:hanging="360"/>
      </w:pPr>
      <w:rPr>
        <w:rFonts w:ascii="Courier New" w:hAnsi="Courier New" w:cs="Courier New"/>
      </w:rPr>
    </w:lvl>
    <w:lvl w:ilvl="5">
      <w:start w:val="1"/>
      <w:numFmt w:val="bullet"/>
      <w:lvlText w:val=""/>
      <w:lvlJc w:val="left"/>
      <w:pPr>
        <w:tabs>
          <w:tab w:val="num" w:pos="708"/>
        </w:tabs>
        <w:ind w:left="5028" w:hanging="360"/>
      </w:pPr>
      <w:rPr>
        <w:rFonts w:ascii="Wingdings" w:hAnsi="Wingdings"/>
      </w:rPr>
    </w:lvl>
    <w:lvl w:ilvl="6">
      <w:start w:val="1"/>
      <w:numFmt w:val="bullet"/>
      <w:lvlText w:val=""/>
      <w:lvlJc w:val="left"/>
      <w:pPr>
        <w:tabs>
          <w:tab w:val="num" w:pos="708"/>
        </w:tabs>
        <w:ind w:left="5748" w:hanging="360"/>
      </w:pPr>
      <w:rPr>
        <w:rFonts w:ascii="Symbol" w:hAnsi="Symbol"/>
      </w:rPr>
    </w:lvl>
    <w:lvl w:ilvl="7">
      <w:start w:val="1"/>
      <w:numFmt w:val="bullet"/>
      <w:lvlText w:val="o"/>
      <w:lvlJc w:val="left"/>
      <w:pPr>
        <w:tabs>
          <w:tab w:val="num" w:pos="708"/>
        </w:tabs>
        <w:ind w:left="6468" w:hanging="360"/>
      </w:pPr>
      <w:rPr>
        <w:rFonts w:ascii="Courier New" w:hAnsi="Courier New" w:cs="Courier New"/>
      </w:rPr>
    </w:lvl>
    <w:lvl w:ilvl="8">
      <w:start w:val="1"/>
      <w:numFmt w:val="bullet"/>
      <w:lvlText w:val=""/>
      <w:lvlJc w:val="left"/>
      <w:pPr>
        <w:tabs>
          <w:tab w:val="num" w:pos="708"/>
        </w:tabs>
        <w:ind w:left="7188"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1800" w:hanging="360"/>
      </w:pPr>
      <w:rPr>
        <w:rFonts w:ascii="Wingdings" w:hAnsi="Wingdings"/>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2203" w:hanging="360"/>
      </w:pPr>
      <w:rPr>
        <w:rFonts w:ascii="Wingdings" w:hAnsi="Wingdings" w:cs="Arial"/>
        <w:b w:val="0"/>
      </w:rPr>
    </w:lvl>
    <w:lvl w:ilvl="1">
      <w:start w:val="1"/>
      <w:numFmt w:val="bullet"/>
      <w:lvlText w:val="o"/>
      <w:lvlJc w:val="left"/>
      <w:pPr>
        <w:tabs>
          <w:tab w:val="num" w:pos="0"/>
        </w:tabs>
        <w:ind w:left="2923" w:hanging="360"/>
      </w:pPr>
      <w:rPr>
        <w:rFonts w:ascii="Courier New" w:hAnsi="Courier New" w:cs="Courier New"/>
      </w:rPr>
    </w:lvl>
    <w:lvl w:ilvl="2">
      <w:start w:val="1"/>
      <w:numFmt w:val="bullet"/>
      <w:lvlText w:val=""/>
      <w:lvlJc w:val="left"/>
      <w:pPr>
        <w:tabs>
          <w:tab w:val="num" w:pos="0"/>
        </w:tabs>
        <w:ind w:left="3643" w:hanging="360"/>
      </w:pPr>
      <w:rPr>
        <w:rFonts w:ascii="Wingdings" w:hAnsi="Wingdings"/>
      </w:rPr>
    </w:lvl>
    <w:lvl w:ilvl="3">
      <w:start w:val="1"/>
      <w:numFmt w:val="bullet"/>
      <w:lvlText w:val=""/>
      <w:lvlJc w:val="left"/>
      <w:pPr>
        <w:tabs>
          <w:tab w:val="num" w:pos="0"/>
        </w:tabs>
        <w:ind w:left="4363" w:hanging="360"/>
      </w:pPr>
      <w:rPr>
        <w:rFonts w:ascii="Symbol" w:hAnsi="Symbol"/>
      </w:rPr>
    </w:lvl>
    <w:lvl w:ilvl="4">
      <w:start w:val="1"/>
      <w:numFmt w:val="bullet"/>
      <w:lvlText w:val="o"/>
      <w:lvlJc w:val="left"/>
      <w:pPr>
        <w:tabs>
          <w:tab w:val="num" w:pos="0"/>
        </w:tabs>
        <w:ind w:left="5083" w:hanging="360"/>
      </w:pPr>
      <w:rPr>
        <w:rFonts w:ascii="Courier New" w:hAnsi="Courier New" w:cs="Courier New"/>
      </w:rPr>
    </w:lvl>
    <w:lvl w:ilvl="5">
      <w:start w:val="1"/>
      <w:numFmt w:val="bullet"/>
      <w:lvlText w:val=""/>
      <w:lvlJc w:val="left"/>
      <w:pPr>
        <w:tabs>
          <w:tab w:val="num" w:pos="0"/>
        </w:tabs>
        <w:ind w:left="5803" w:hanging="360"/>
      </w:pPr>
      <w:rPr>
        <w:rFonts w:ascii="Wingdings" w:hAnsi="Wingdings"/>
      </w:rPr>
    </w:lvl>
    <w:lvl w:ilvl="6">
      <w:start w:val="1"/>
      <w:numFmt w:val="bullet"/>
      <w:lvlText w:val=""/>
      <w:lvlJc w:val="left"/>
      <w:pPr>
        <w:tabs>
          <w:tab w:val="num" w:pos="0"/>
        </w:tabs>
        <w:ind w:left="6523" w:hanging="360"/>
      </w:pPr>
      <w:rPr>
        <w:rFonts w:ascii="Symbol" w:hAnsi="Symbol"/>
      </w:rPr>
    </w:lvl>
    <w:lvl w:ilvl="7">
      <w:start w:val="1"/>
      <w:numFmt w:val="bullet"/>
      <w:lvlText w:val="o"/>
      <w:lvlJc w:val="left"/>
      <w:pPr>
        <w:tabs>
          <w:tab w:val="num" w:pos="0"/>
        </w:tabs>
        <w:ind w:left="7243" w:hanging="360"/>
      </w:pPr>
      <w:rPr>
        <w:rFonts w:ascii="Courier New" w:hAnsi="Courier New" w:cs="Courier New"/>
      </w:rPr>
    </w:lvl>
    <w:lvl w:ilvl="8">
      <w:start w:val="1"/>
      <w:numFmt w:val="bullet"/>
      <w:lvlText w:val=""/>
      <w:lvlJc w:val="left"/>
      <w:pPr>
        <w:tabs>
          <w:tab w:val="num" w:pos="0"/>
        </w:tabs>
        <w:ind w:left="7963" w:hanging="360"/>
      </w:pPr>
      <w:rPr>
        <w:rFonts w:ascii="Wingdings" w:hAnsi="Wingdings"/>
      </w:rPr>
    </w:lvl>
  </w:abstractNum>
  <w:abstractNum w:abstractNumId="7" w15:restartNumberingAfterBreak="0">
    <w:nsid w:val="00000008"/>
    <w:multiLevelType w:val="multilevel"/>
    <w:tmpl w:val="3CE8FF26"/>
    <w:lvl w:ilvl="0">
      <w:start w:val="1"/>
      <w:numFmt w:val="bullet"/>
      <w:lvlText w:val=""/>
      <w:lvlJc w:val="left"/>
      <w:pPr>
        <w:tabs>
          <w:tab w:val="num" w:pos="0"/>
        </w:tabs>
        <w:ind w:left="1428" w:hanging="360"/>
      </w:pPr>
      <w:rPr>
        <w:rFonts w:ascii="Wingdings" w:hAnsi="Wingdings" w:hint="default"/>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4BB1744"/>
    <w:multiLevelType w:val="hybridMultilevel"/>
    <w:tmpl w:val="A4D62BC8"/>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B5C7D08"/>
    <w:multiLevelType w:val="hybridMultilevel"/>
    <w:tmpl w:val="BB540CDC"/>
    <w:lvl w:ilvl="0" w:tplc="0807000B">
      <w:start w:val="1"/>
      <w:numFmt w:val="bullet"/>
      <w:lvlText w:val=""/>
      <w:lvlJc w:val="left"/>
      <w:pPr>
        <w:ind w:left="2136" w:hanging="360"/>
      </w:pPr>
      <w:rPr>
        <w:rFonts w:ascii="Wingdings" w:hAnsi="Wingdings" w:hint="default"/>
      </w:rPr>
    </w:lvl>
    <w:lvl w:ilvl="1" w:tplc="08070003" w:tentative="1">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11" w15:restartNumberingAfterBreak="0">
    <w:nsid w:val="18843759"/>
    <w:multiLevelType w:val="hybridMultilevel"/>
    <w:tmpl w:val="FDCC2AA2"/>
    <w:lvl w:ilvl="0" w:tplc="DEAC30E6">
      <w:start w:val="1"/>
      <w:numFmt w:val="bullet"/>
      <w:lvlText w:val="•"/>
      <w:lvlJc w:val="left"/>
      <w:pPr>
        <w:tabs>
          <w:tab w:val="num" w:pos="720"/>
        </w:tabs>
        <w:ind w:left="720" w:hanging="360"/>
      </w:pPr>
      <w:rPr>
        <w:rFonts w:ascii="Arial" w:hAnsi="Arial" w:hint="default"/>
      </w:rPr>
    </w:lvl>
    <w:lvl w:ilvl="1" w:tplc="3A1463A0" w:tentative="1">
      <w:start w:val="1"/>
      <w:numFmt w:val="bullet"/>
      <w:lvlText w:val="•"/>
      <w:lvlJc w:val="left"/>
      <w:pPr>
        <w:tabs>
          <w:tab w:val="num" w:pos="1440"/>
        </w:tabs>
        <w:ind w:left="1440" w:hanging="360"/>
      </w:pPr>
      <w:rPr>
        <w:rFonts w:ascii="Arial" w:hAnsi="Arial" w:hint="default"/>
      </w:rPr>
    </w:lvl>
    <w:lvl w:ilvl="2" w:tplc="6512E054" w:tentative="1">
      <w:start w:val="1"/>
      <w:numFmt w:val="bullet"/>
      <w:lvlText w:val="•"/>
      <w:lvlJc w:val="left"/>
      <w:pPr>
        <w:tabs>
          <w:tab w:val="num" w:pos="2160"/>
        </w:tabs>
        <w:ind w:left="2160" w:hanging="360"/>
      </w:pPr>
      <w:rPr>
        <w:rFonts w:ascii="Arial" w:hAnsi="Arial" w:hint="default"/>
      </w:rPr>
    </w:lvl>
    <w:lvl w:ilvl="3" w:tplc="B6380BD2" w:tentative="1">
      <w:start w:val="1"/>
      <w:numFmt w:val="bullet"/>
      <w:lvlText w:val="•"/>
      <w:lvlJc w:val="left"/>
      <w:pPr>
        <w:tabs>
          <w:tab w:val="num" w:pos="2880"/>
        </w:tabs>
        <w:ind w:left="2880" w:hanging="360"/>
      </w:pPr>
      <w:rPr>
        <w:rFonts w:ascii="Arial" w:hAnsi="Arial" w:hint="default"/>
      </w:rPr>
    </w:lvl>
    <w:lvl w:ilvl="4" w:tplc="C3065754" w:tentative="1">
      <w:start w:val="1"/>
      <w:numFmt w:val="bullet"/>
      <w:lvlText w:val="•"/>
      <w:lvlJc w:val="left"/>
      <w:pPr>
        <w:tabs>
          <w:tab w:val="num" w:pos="3600"/>
        </w:tabs>
        <w:ind w:left="3600" w:hanging="360"/>
      </w:pPr>
      <w:rPr>
        <w:rFonts w:ascii="Arial" w:hAnsi="Arial" w:hint="default"/>
      </w:rPr>
    </w:lvl>
    <w:lvl w:ilvl="5" w:tplc="9DCAD4E4" w:tentative="1">
      <w:start w:val="1"/>
      <w:numFmt w:val="bullet"/>
      <w:lvlText w:val="•"/>
      <w:lvlJc w:val="left"/>
      <w:pPr>
        <w:tabs>
          <w:tab w:val="num" w:pos="4320"/>
        </w:tabs>
        <w:ind w:left="4320" w:hanging="360"/>
      </w:pPr>
      <w:rPr>
        <w:rFonts w:ascii="Arial" w:hAnsi="Arial" w:hint="default"/>
      </w:rPr>
    </w:lvl>
    <w:lvl w:ilvl="6" w:tplc="BB6CB22E" w:tentative="1">
      <w:start w:val="1"/>
      <w:numFmt w:val="bullet"/>
      <w:lvlText w:val="•"/>
      <w:lvlJc w:val="left"/>
      <w:pPr>
        <w:tabs>
          <w:tab w:val="num" w:pos="5040"/>
        </w:tabs>
        <w:ind w:left="5040" w:hanging="360"/>
      </w:pPr>
      <w:rPr>
        <w:rFonts w:ascii="Arial" w:hAnsi="Arial" w:hint="default"/>
      </w:rPr>
    </w:lvl>
    <w:lvl w:ilvl="7" w:tplc="1BB411DC" w:tentative="1">
      <w:start w:val="1"/>
      <w:numFmt w:val="bullet"/>
      <w:lvlText w:val="•"/>
      <w:lvlJc w:val="left"/>
      <w:pPr>
        <w:tabs>
          <w:tab w:val="num" w:pos="5760"/>
        </w:tabs>
        <w:ind w:left="5760" w:hanging="360"/>
      </w:pPr>
      <w:rPr>
        <w:rFonts w:ascii="Arial" w:hAnsi="Arial" w:hint="default"/>
      </w:rPr>
    </w:lvl>
    <w:lvl w:ilvl="8" w:tplc="83DAC15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00301F"/>
    <w:multiLevelType w:val="hybridMultilevel"/>
    <w:tmpl w:val="B352E5BE"/>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8436D7D"/>
    <w:multiLevelType w:val="hybridMultilevel"/>
    <w:tmpl w:val="57BAE1E6"/>
    <w:lvl w:ilvl="0" w:tplc="0807000B">
      <w:start w:val="1"/>
      <w:numFmt w:val="bullet"/>
      <w:lvlText w:val=""/>
      <w:lvlJc w:val="left"/>
      <w:pPr>
        <w:ind w:left="1485" w:hanging="360"/>
      </w:pPr>
      <w:rPr>
        <w:rFonts w:ascii="Wingdings" w:hAnsi="Wingdings" w:hint="default"/>
      </w:rPr>
    </w:lvl>
    <w:lvl w:ilvl="1" w:tplc="08070003" w:tentative="1">
      <w:start w:val="1"/>
      <w:numFmt w:val="bullet"/>
      <w:lvlText w:val="o"/>
      <w:lvlJc w:val="left"/>
      <w:pPr>
        <w:ind w:left="2205" w:hanging="360"/>
      </w:pPr>
      <w:rPr>
        <w:rFonts w:ascii="Courier New" w:hAnsi="Courier New" w:cs="Courier New" w:hint="default"/>
      </w:rPr>
    </w:lvl>
    <w:lvl w:ilvl="2" w:tplc="08070005" w:tentative="1">
      <w:start w:val="1"/>
      <w:numFmt w:val="bullet"/>
      <w:lvlText w:val=""/>
      <w:lvlJc w:val="left"/>
      <w:pPr>
        <w:ind w:left="2925" w:hanging="360"/>
      </w:pPr>
      <w:rPr>
        <w:rFonts w:ascii="Wingdings" w:hAnsi="Wingdings" w:hint="default"/>
      </w:rPr>
    </w:lvl>
    <w:lvl w:ilvl="3" w:tplc="08070001" w:tentative="1">
      <w:start w:val="1"/>
      <w:numFmt w:val="bullet"/>
      <w:lvlText w:val=""/>
      <w:lvlJc w:val="left"/>
      <w:pPr>
        <w:ind w:left="3645" w:hanging="360"/>
      </w:pPr>
      <w:rPr>
        <w:rFonts w:ascii="Symbol" w:hAnsi="Symbol" w:hint="default"/>
      </w:rPr>
    </w:lvl>
    <w:lvl w:ilvl="4" w:tplc="08070003" w:tentative="1">
      <w:start w:val="1"/>
      <w:numFmt w:val="bullet"/>
      <w:lvlText w:val="o"/>
      <w:lvlJc w:val="left"/>
      <w:pPr>
        <w:ind w:left="4365" w:hanging="360"/>
      </w:pPr>
      <w:rPr>
        <w:rFonts w:ascii="Courier New" w:hAnsi="Courier New" w:cs="Courier New" w:hint="default"/>
      </w:rPr>
    </w:lvl>
    <w:lvl w:ilvl="5" w:tplc="08070005" w:tentative="1">
      <w:start w:val="1"/>
      <w:numFmt w:val="bullet"/>
      <w:lvlText w:val=""/>
      <w:lvlJc w:val="left"/>
      <w:pPr>
        <w:ind w:left="5085" w:hanging="360"/>
      </w:pPr>
      <w:rPr>
        <w:rFonts w:ascii="Wingdings" w:hAnsi="Wingdings" w:hint="default"/>
      </w:rPr>
    </w:lvl>
    <w:lvl w:ilvl="6" w:tplc="08070001" w:tentative="1">
      <w:start w:val="1"/>
      <w:numFmt w:val="bullet"/>
      <w:lvlText w:val=""/>
      <w:lvlJc w:val="left"/>
      <w:pPr>
        <w:ind w:left="5805" w:hanging="360"/>
      </w:pPr>
      <w:rPr>
        <w:rFonts w:ascii="Symbol" w:hAnsi="Symbol" w:hint="default"/>
      </w:rPr>
    </w:lvl>
    <w:lvl w:ilvl="7" w:tplc="08070003" w:tentative="1">
      <w:start w:val="1"/>
      <w:numFmt w:val="bullet"/>
      <w:lvlText w:val="o"/>
      <w:lvlJc w:val="left"/>
      <w:pPr>
        <w:ind w:left="6525" w:hanging="360"/>
      </w:pPr>
      <w:rPr>
        <w:rFonts w:ascii="Courier New" w:hAnsi="Courier New" w:cs="Courier New" w:hint="default"/>
      </w:rPr>
    </w:lvl>
    <w:lvl w:ilvl="8" w:tplc="08070005" w:tentative="1">
      <w:start w:val="1"/>
      <w:numFmt w:val="bullet"/>
      <w:lvlText w:val=""/>
      <w:lvlJc w:val="left"/>
      <w:pPr>
        <w:ind w:left="7245" w:hanging="360"/>
      </w:pPr>
      <w:rPr>
        <w:rFonts w:ascii="Wingdings" w:hAnsi="Wingdings" w:hint="default"/>
      </w:rPr>
    </w:lvl>
  </w:abstractNum>
  <w:abstractNum w:abstractNumId="14" w15:restartNumberingAfterBreak="0">
    <w:nsid w:val="4AC8277B"/>
    <w:multiLevelType w:val="hybridMultilevel"/>
    <w:tmpl w:val="9B4C177A"/>
    <w:lvl w:ilvl="0" w:tplc="0807000B">
      <w:start w:val="1"/>
      <w:numFmt w:val="bullet"/>
      <w:lvlText w:val=""/>
      <w:lvlJc w:val="left"/>
      <w:pPr>
        <w:ind w:left="1428" w:hanging="360"/>
      </w:pPr>
      <w:rPr>
        <w:rFonts w:ascii="Wingdings" w:hAnsi="Wingdings"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15" w15:restartNumberingAfterBreak="0">
    <w:nsid w:val="59165F88"/>
    <w:multiLevelType w:val="hybridMultilevel"/>
    <w:tmpl w:val="65FA846C"/>
    <w:lvl w:ilvl="0" w:tplc="C600779A">
      <w:start w:val="1"/>
      <w:numFmt w:val="bullet"/>
      <w:lvlText w:val="•"/>
      <w:lvlJc w:val="left"/>
      <w:pPr>
        <w:tabs>
          <w:tab w:val="num" w:pos="720"/>
        </w:tabs>
        <w:ind w:left="720" w:hanging="360"/>
      </w:pPr>
      <w:rPr>
        <w:rFonts w:ascii="Arial" w:hAnsi="Arial" w:hint="default"/>
      </w:rPr>
    </w:lvl>
    <w:lvl w:ilvl="1" w:tplc="B4443CEE" w:tentative="1">
      <w:start w:val="1"/>
      <w:numFmt w:val="bullet"/>
      <w:lvlText w:val="•"/>
      <w:lvlJc w:val="left"/>
      <w:pPr>
        <w:tabs>
          <w:tab w:val="num" w:pos="1440"/>
        </w:tabs>
        <w:ind w:left="1440" w:hanging="360"/>
      </w:pPr>
      <w:rPr>
        <w:rFonts w:ascii="Arial" w:hAnsi="Arial" w:hint="default"/>
      </w:rPr>
    </w:lvl>
    <w:lvl w:ilvl="2" w:tplc="DCE01814" w:tentative="1">
      <w:start w:val="1"/>
      <w:numFmt w:val="bullet"/>
      <w:lvlText w:val="•"/>
      <w:lvlJc w:val="left"/>
      <w:pPr>
        <w:tabs>
          <w:tab w:val="num" w:pos="2160"/>
        </w:tabs>
        <w:ind w:left="2160" w:hanging="360"/>
      </w:pPr>
      <w:rPr>
        <w:rFonts w:ascii="Arial" w:hAnsi="Arial" w:hint="default"/>
      </w:rPr>
    </w:lvl>
    <w:lvl w:ilvl="3" w:tplc="3D822A5E" w:tentative="1">
      <w:start w:val="1"/>
      <w:numFmt w:val="bullet"/>
      <w:lvlText w:val="•"/>
      <w:lvlJc w:val="left"/>
      <w:pPr>
        <w:tabs>
          <w:tab w:val="num" w:pos="2880"/>
        </w:tabs>
        <w:ind w:left="2880" w:hanging="360"/>
      </w:pPr>
      <w:rPr>
        <w:rFonts w:ascii="Arial" w:hAnsi="Arial" w:hint="default"/>
      </w:rPr>
    </w:lvl>
    <w:lvl w:ilvl="4" w:tplc="B89E2BB6" w:tentative="1">
      <w:start w:val="1"/>
      <w:numFmt w:val="bullet"/>
      <w:lvlText w:val="•"/>
      <w:lvlJc w:val="left"/>
      <w:pPr>
        <w:tabs>
          <w:tab w:val="num" w:pos="3600"/>
        </w:tabs>
        <w:ind w:left="3600" w:hanging="360"/>
      </w:pPr>
      <w:rPr>
        <w:rFonts w:ascii="Arial" w:hAnsi="Arial" w:hint="default"/>
      </w:rPr>
    </w:lvl>
    <w:lvl w:ilvl="5" w:tplc="55FAE99C" w:tentative="1">
      <w:start w:val="1"/>
      <w:numFmt w:val="bullet"/>
      <w:lvlText w:val="•"/>
      <w:lvlJc w:val="left"/>
      <w:pPr>
        <w:tabs>
          <w:tab w:val="num" w:pos="4320"/>
        </w:tabs>
        <w:ind w:left="4320" w:hanging="360"/>
      </w:pPr>
      <w:rPr>
        <w:rFonts w:ascii="Arial" w:hAnsi="Arial" w:hint="default"/>
      </w:rPr>
    </w:lvl>
    <w:lvl w:ilvl="6" w:tplc="C8E21E96" w:tentative="1">
      <w:start w:val="1"/>
      <w:numFmt w:val="bullet"/>
      <w:lvlText w:val="•"/>
      <w:lvlJc w:val="left"/>
      <w:pPr>
        <w:tabs>
          <w:tab w:val="num" w:pos="5040"/>
        </w:tabs>
        <w:ind w:left="5040" w:hanging="360"/>
      </w:pPr>
      <w:rPr>
        <w:rFonts w:ascii="Arial" w:hAnsi="Arial" w:hint="default"/>
      </w:rPr>
    </w:lvl>
    <w:lvl w:ilvl="7" w:tplc="CE0424AC" w:tentative="1">
      <w:start w:val="1"/>
      <w:numFmt w:val="bullet"/>
      <w:lvlText w:val="•"/>
      <w:lvlJc w:val="left"/>
      <w:pPr>
        <w:tabs>
          <w:tab w:val="num" w:pos="5760"/>
        </w:tabs>
        <w:ind w:left="5760" w:hanging="360"/>
      </w:pPr>
      <w:rPr>
        <w:rFonts w:ascii="Arial" w:hAnsi="Arial" w:hint="default"/>
      </w:rPr>
    </w:lvl>
    <w:lvl w:ilvl="8" w:tplc="56F8E02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6CF4E5E"/>
    <w:multiLevelType w:val="hybridMultilevel"/>
    <w:tmpl w:val="4D38C876"/>
    <w:lvl w:ilvl="0" w:tplc="0807000B">
      <w:start w:val="1"/>
      <w:numFmt w:val="bullet"/>
      <w:lvlText w:val=""/>
      <w:lvlJc w:val="left"/>
      <w:pPr>
        <w:ind w:left="1428" w:hanging="360"/>
      </w:pPr>
      <w:rPr>
        <w:rFonts w:ascii="Wingdings" w:hAnsi="Wingdings"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17" w15:restartNumberingAfterBreak="0">
    <w:nsid w:val="698C6C17"/>
    <w:multiLevelType w:val="hybridMultilevel"/>
    <w:tmpl w:val="E8E055A2"/>
    <w:lvl w:ilvl="0" w:tplc="0807000B">
      <w:start w:val="1"/>
      <w:numFmt w:val="bullet"/>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8" w15:restartNumberingAfterBreak="0">
    <w:nsid w:val="6B944AA9"/>
    <w:multiLevelType w:val="hybridMultilevel"/>
    <w:tmpl w:val="EA64C0EC"/>
    <w:lvl w:ilvl="0" w:tplc="0807000B">
      <w:start w:val="1"/>
      <w:numFmt w:val="bullet"/>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9" w15:restartNumberingAfterBreak="0">
    <w:nsid w:val="728C2B64"/>
    <w:multiLevelType w:val="hybridMultilevel"/>
    <w:tmpl w:val="1BE237E4"/>
    <w:lvl w:ilvl="0" w:tplc="0807000B">
      <w:start w:val="1"/>
      <w:numFmt w:val="bullet"/>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0" w15:restartNumberingAfterBreak="0">
    <w:nsid w:val="74830B40"/>
    <w:multiLevelType w:val="hybridMultilevel"/>
    <w:tmpl w:val="8EEC99C6"/>
    <w:lvl w:ilvl="0" w:tplc="0807000B">
      <w:start w:val="1"/>
      <w:numFmt w:val="bullet"/>
      <w:lvlText w:val=""/>
      <w:lvlJc w:val="left"/>
      <w:pPr>
        <w:ind w:left="2136" w:hanging="360"/>
      </w:pPr>
      <w:rPr>
        <w:rFonts w:ascii="Wingdings" w:hAnsi="Wingdings" w:hint="default"/>
      </w:rPr>
    </w:lvl>
    <w:lvl w:ilvl="1" w:tplc="08070003" w:tentative="1">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21" w15:restartNumberingAfterBreak="0">
    <w:nsid w:val="74C63231"/>
    <w:multiLevelType w:val="hybridMultilevel"/>
    <w:tmpl w:val="686A2702"/>
    <w:lvl w:ilvl="0" w:tplc="0807000B">
      <w:start w:val="1"/>
      <w:numFmt w:val="bullet"/>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2" w15:restartNumberingAfterBreak="0">
    <w:nsid w:val="7CCD0FB6"/>
    <w:multiLevelType w:val="hybridMultilevel"/>
    <w:tmpl w:val="C49E7564"/>
    <w:lvl w:ilvl="0" w:tplc="0807000F">
      <w:start w:val="1"/>
      <w:numFmt w:val="decimal"/>
      <w:lvlText w:val="%1."/>
      <w:lvlJc w:val="left"/>
      <w:pPr>
        <w:tabs>
          <w:tab w:val="num" w:pos="360"/>
        </w:tabs>
        <w:ind w:left="360" w:hanging="360"/>
      </w:pPr>
      <w:rPr>
        <w:rFonts w:hint="default"/>
      </w:rPr>
    </w:lvl>
    <w:lvl w:ilvl="1" w:tplc="3A1463A0">
      <w:start w:val="1"/>
      <w:numFmt w:val="bullet"/>
      <w:lvlText w:val="•"/>
      <w:lvlJc w:val="left"/>
      <w:pPr>
        <w:tabs>
          <w:tab w:val="num" w:pos="1080"/>
        </w:tabs>
        <w:ind w:left="1080" w:hanging="360"/>
      </w:pPr>
      <w:rPr>
        <w:rFonts w:ascii="Arial" w:hAnsi="Arial" w:hint="default"/>
      </w:rPr>
    </w:lvl>
    <w:lvl w:ilvl="2" w:tplc="6512E054" w:tentative="1">
      <w:start w:val="1"/>
      <w:numFmt w:val="bullet"/>
      <w:lvlText w:val="•"/>
      <w:lvlJc w:val="left"/>
      <w:pPr>
        <w:tabs>
          <w:tab w:val="num" w:pos="1800"/>
        </w:tabs>
        <w:ind w:left="1800" w:hanging="360"/>
      </w:pPr>
      <w:rPr>
        <w:rFonts w:ascii="Arial" w:hAnsi="Arial" w:hint="default"/>
      </w:rPr>
    </w:lvl>
    <w:lvl w:ilvl="3" w:tplc="B6380BD2" w:tentative="1">
      <w:start w:val="1"/>
      <w:numFmt w:val="bullet"/>
      <w:lvlText w:val="•"/>
      <w:lvlJc w:val="left"/>
      <w:pPr>
        <w:tabs>
          <w:tab w:val="num" w:pos="2520"/>
        </w:tabs>
        <w:ind w:left="2520" w:hanging="360"/>
      </w:pPr>
      <w:rPr>
        <w:rFonts w:ascii="Arial" w:hAnsi="Arial" w:hint="default"/>
      </w:rPr>
    </w:lvl>
    <w:lvl w:ilvl="4" w:tplc="C3065754" w:tentative="1">
      <w:start w:val="1"/>
      <w:numFmt w:val="bullet"/>
      <w:lvlText w:val="•"/>
      <w:lvlJc w:val="left"/>
      <w:pPr>
        <w:tabs>
          <w:tab w:val="num" w:pos="3240"/>
        </w:tabs>
        <w:ind w:left="3240" w:hanging="360"/>
      </w:pPr>
      <w:rPr>
        <w:rFonts w:ascii="Arial" w:hAnsi="Arial" w:hint="default"/>
      </w:rPr>
    </w:lvl>
    <w:lvl w:ilvl="5" w:tplc="9DCAD4E4" w:tentative="1">
      <w:start w:val="1"/>
      <w:numFmt w:val="bullet"/>
      <w:lvlText w:val="•"/>
      <w:lvlJc w:val="left"/>
      <w:pPr>
        <w:tabs>
          <w:tab w:val="num" w:pos="3960"/>
        </w:tabs>
        <w:ind w:left="3960" w:hanging="360"/>
      </w:pPr>
      <w:rPr>
        <w:rFonts w:ascii="Arial" w:hAnsi="Arial" w:hint="default"/>
      </w:rPr>
    </w:lvl>
    <w:lvl w:ilvl="6" w:tplc="BB6CB22E" w:tentative="1">
      <w:start w:val="1"/>
      <w:numFmt w:val="bullet"/>
      <w:lvlText w:val="•"/>
      <w:lvlJc w:val="left"/>
      <w:pPr>
        <w:tabs>
          <w:tab w:val="num" w:pos="4680"/>
        </w:tabs>
        <w:ind w:left="4680" w:hanging="360"/>
      </w:pPr>
      <w:rPr>
        <w:rFonts w:ascii="Arial" w:hAnsi="Arial" w:hint="default"/>
      </w:rPr>
    </w:lvl>
    <w:lvl w:ilvl="7" w:tplc="1BB411DC" w:tentative="1">
      <w:start w:val="1"/>
      <w:numFmt w:val="bullet"/>
      <w:lvlText w:val="•"/>
      <w:lvlJc w:val="left"/>
      <w:pPr>
        <w:tabs>
          <w:tab w:val="num" w:pos="5400"/>
        </w:tabs>
        <w:ind w:left="5400" w:hanging="360"/>
      </w:pPr>
      <w:rPr>
        <w:rFonts w:ascii="Arial" w:hAnsi="Arial" w:hint="default"/>
      </w:rPr>
    </w:lvl>
    <w:lvl w:ilvl="8" w:tplc="83DAC152" w:tentative="1">
      <w:start w:val="1"/>
      <w:numFmt w:val="bullet"/>
      <w:lvlText w:val="•"/>
      <w:lvlJc w:val="left"/>
      <w:pPr>
        <w:tabs>
          <w:tab w:val="num" w:pos="6120"/>
        </w:tabs>
        <w:ind w:left="612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14"/>
  </w:num>
  <w:num w:numId="12">
    <w:abstractNumId w:val="13"/>
  </w:num>
  <w:num w:numId="13">
    <w:abstractNumId w:val="18"/>
  </w:num>
  <w:num w:numId="14">
    <w:abstractNumId w:val="16"/>
  </w:num>
  <w:num w:numId="15">
    <w:abstractNumId w:val="9"/>
  </w:num>
  <w:num w:numId="16">
    <w:abstractNumId w:val="19"/>
  </w:num>
  <w:num w:numId="17">
    <w:abstractNumId w:val="20"/>
  </w:num>
  <w:num w:numId="18">
    <w:abstractNumId w:val="21"/>
  </w:num>
  <w:num w:numId="19">
    <w:abstractNumId w:val="10"/>
  </w:num>
  <w:num w:numId="20">
    <w:abstractNumId w:val="12"/>
  </w:num>
  <w:num w:numId="21">
    <w:abstractNumId w:val="11"/>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0E"/>
    <w:rsid w:val="0004732B"/>
    <w:rsid w:val="00054248"/>
    <w:rsid w:val="00087294"/>
    <w:rsid w:val="0009630A"/>
    <w:rsid w:val="000A1185"/>
    <w:rsid w:val="000A7134"/>
    <w:rsid w:val="000B450B"/>
    <w:rsid w:val="0012454A"/>
    <w:rsid w:val="00131D39"/>
    <w:rsid w:val="00176B4E"/>
    <w:rsid w:val="00177BB7"/>
    <w:rsid w:val="00184BFE"/>
    <w:rsid w:val="001C1088"/>
    <w:rsid w:val="001D24F4"/>
    <w:rsid w:val="001D5E0F"/>
    <w:rsid w:val="001E293D"/>
    <w:rsid w:val="001F683A"/>
    <w:rsid w:val="002339AF"/>
    <w:rsid w:val="00234225"/>
    <w:rsid w:val="00235A0F"/>
    <w:rsid w:val="00237585"/>
    <w:rsid w:val="002464B3"/>
    <w:rsid w:val="00271609"/>
    <w:rsid w:val="00273DBB"/>
    <w:rsid w:val="002B705B"/>
    <w:rsid w:val="002C1688"/>
    <w:rsid w:val="002C4FFA"/>
    <w:rsid w:val="002D4E06"/>
    <w:rsid w:val="002E46F1"/>
    <w:rsid w:val="002E6C81"/>
    <w:rsid w:val="002F6E04"/>
    <w:rsid w:val="0030006B"/>
    <w:rsid w:val="0031080E"/>
    <w:rsid w:val="0031188B"/>
    <w:rsid w:val="00317148"/>
    <w:rsid w:val="00327EF5"/>
    <w:rsid w:val="00361500"/>
    <w:rsid w:val="00391C1C"/>
    <w:rsid w:val="003A1B87"/>
    <w:rsid w:val="003B39F2"/>
    <w:rsid w:val="003C5B76"/>
    <w:rsid w:val="003D14E2"/>
    <w:rsid w:val="003D6C39"/>
    <w:rsid w:val="003F20FE"/>
    <w:rsid w:val="00412AB4"/>
    <w:rsid w:val="004618DE"/>
    <w:rsid w:val="00474D5D"/>
    <w:rsid w:val="00495BC3"/>
    <w:rsid w:val="004B1A78"/>
    <w:rsid w:val="004F19CB"/>
    <w:rsid w:val="00500347"/>
    <w:rsid w:val="0051723A"/>
    <w:rsid w:val="0052052B"/>
    <w:rsid w:val="00546EBB"/>
    <w:rsid w:val="005803B5"/>
    <w:rsid w:val="00581FD5"/>
    <w:rsid w:val="00584940"/>
    <w:rsid w:val="005B5FEF"/>
    <w:rsid w:val="005B74F7"/>
    <w:rsid w:val="006405E7"/>
    <w:rsid w:val="00646B0C"/>
    <w:rsid w:val="006625C6"/>
    <w:rsid w:val="006648C6"/>
    <w:rsid w:val="00686E4E"/>
    <w:rsid w:val="006F07BB"/>
    <w:rsid w:val="00704E7E"/>
    <w:rsid w:val="00737D72"/>
    <w:rsid w:val="007508C0"/>
    <w:rsid w:val="00762792"/>
    <w:rsid w:val="00786868"/>
    <w:rsid w:val="007A25BC"/>
    <w:rsid w:val="007B1729"/>
    <w:rsid w:val="007E2EC8"/>
    <w:rsid w:val="007F2885"/>
    <w:rsid w:val="007F37EA"/>
    <w:rsid w:val="00804C8F"/>
    <w:rsid w:val="00821E88"/>
    <w:rsid w:val="00833278"/>
    <w:rsid w:val="00841049"/>
    <w:rsid w:val="00844AE8"/>
    <w:rsid w:val="0086427D"/>
    <w:rsid w:val="0087700C"/>
    <w:rsid w:val="008A4F03"/>
    <w:rsid w:val="008B032C"/>
    <w:rsid w:val="008B6973"/>
    <w:rsid w:val="008E2E00"/>
    <w:rsid w:val="00904B0C"/>
    <w:rsid w:val="00915CB3"/>
    <w:rsid w:val="00930594"/>
    <w:rsid w:val="00942525"/>
    <w:rsid w:val="009818B5"/>
    <w:rsid w:val="009C554C"/>
    <w:rsid w:val="00A03382"/>
    <w:rsid w:val="00A04A66"/>
    <w:rsid w:val="00A053BB"/>
    <w:rsid w:val="00A35F6F"/>
    <w:rsid w:val="00A4142F"/>
    <w:rsid w:val="00A57A40"/>
    <w:rsid w:val="00A65916"/>
    <w:rsid w:val="00A8347D"/>
    <w:rsid w:val="00A963D7"/>
    <w:rsid w:val="00AC09B5"/>
    <w:rsid w:val="00AC1874"/>
    <w:rsid w:val="00AC2B1F"/>
    <w:rsid w:val="00AD4DAB"/>
    <w:rsid w:val="00B02667"/>
    <w:rsid w:val="00B97C04"/>
    <w:rsid w:val="00BB3693"/>
    <w:rsid w:val="00BC5103"/>
    <w:rsid w:val="00BC7523"/>
    <w:rsid w:val="00BC7790"/>
    <w:rsid w:val="00BF5294"/>
    <w:rsid w:val="00BF580D"/>
    <w:rsid w:val="00C3527B"/>
    <w:rsid w:val="00C41D22"/>
    <w:rsid w:val="00C64FA5"/>
    <w:rsid w:val="00CB7C66"/>
    <w:rsid w:val="00CC6B3B"/>
    <w:rsid w:val="00CE58CB"/>
    <w:rsid w:val="00D117B5"/>
    <w:rsid w:val="00D340BA"/>
    <w:rsid w:val="00D4767D"/>
    <w:rsid w:val="00D553DA"/>
    <w:rsid w:val="00D8314D"/>
    <w:rsid w:val="00D83C6E"/>
    <w:rsid w:val="00DA5A20"/>
    <w:rsid w:val="00DC6D77"/>
    <w:rsid w:val="00DD0859"/>
    <w:rsid w:val="00DE5CB9"/>
    <w:rsid w:val="00DF56ED"/>
    <w:rsid w:val="00E03166"/>
    <w:rsid w:val="00E458BB"/>
    <w:rsid w:val="00E64219"/>
    <w:rsid w:val="00E7456F"/>
    <w:rsid w:val="00E80C94"/>
    <w:rsid w:val="00EA6EF9"/>
    <w:rsid w:val="00EB5982"/>
    <w:rsid w:val="00EB6E10"/>
    <w:rsid w:val="00EE1459"/>
    <w:rsid w:val="00F26EAB"/>
    <w:rsid w:val="00F4396D"/>
    <w:rsid w:val="00FE4312"/>
    <w:rsid w:val="00FF389B"/>
    <w:rsid w:val="00FF67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F93173"/>
  <w15:chartTrackingRefBased/>
  <w15:docId w15:val="{7BDC733B-AF57-4BD4-99CB-5AD43B24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spacing w:line="276" w:lineRule="auto"/>
    </w:pPr>
    <w:rPr>
      <w:rFonts w:ascii="Calibri" w:eastAsia="Calibri" w:hAnsi="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ListLabel1">
    <w:name w:val="ListLabel 1"/>
    <w:rPr>
      <w:b/>
    </w:rPr>
  </w:style>
  <w:style w:type="character" w:customStyle="1" w:styleId="ListLabel2">
    <w:name w:val="ListLabel 2"/>
    <w:rPr>
      <w:rFonts w:eastAsia="Calibri" w:cs="Arial"/>
    </w:rPr>
  </w:style>
  <w:style w:type="character" w:customStyle="1" w:styleId="ListLabel3">
    <w:name w:val="ListLabel 3"/>
    <w:rPr>
      <w:rFonts w:cs="Courier New"/>
    </w:rPr>
  </w:style>
  <w:style w:type="character" w:customStyle="1" w:styleId="ListLabel4">
    <w:name w:val="ListLabel 4"/>
    <w:rPr>
      <w:rFonts w:eastAsia="Calibri" w:cs="Arial"/>
      <w:b w:val="0"/>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Listenabsatz1">
    <w:name w:val="Listenabsatz1"/>
    <w:basedOn w:val="Standard"/>
    <w:pPr>
      <w:ind w:left="720"/>
    </w:pPr>
  </w:style>
  <w:style w:type="paragraph" w:customStyle="1" w:styleId="Sprechblasentext1">
    <w:name w:val="Sprechblasentext1"/>
    <w:basedOn w:val="Standard"/>
    <w:pPr>
      <w:spacing w:line="100" w:lineRule="atLeast"/>
    </w:pPr>
    <w:rPr>
      <w:rFonts w:ascii="Tahoma" w:hAnsi="Tahoma" w:cs="Tahoma"/>
      <w:sz w:val="16"/>
      <w:szCs w:val="16"/>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styleId="Listenabsatz">
    <w:name w:val="List Paragraph"/>
    <w:basedOn w:val="Standard"/>
    <w:uiPriority w:val="34"/>
    <w:qFormat/>
    <w:rsid w:val="00BF5294"/>
    <w:pPr>
      <w:ind w:left="708"/>
    </w:pPr>
  </w:style>
  <w:style w:type="paragraph" w:styleId="Sprechblasentext">
    <w:name w:val="Balloon Text"/>
    <w:basedOn w:val="Standard"/>
    <w:link w:val="SprechblasentextZchn"/>
    <w:uiPriority w:val="99"/>
    <w:semiHidden/>
    <w:unhideWhenUsed/>
    <w:rsid w:val="00821E88"/>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21E88"/>
    <w:rPr>
      <w:rFonts w:ascii="Segoe UI" w:eastAsia="Calibri" w:hAnsi="Segoe UI" w:cs="Segoe UI"/>
      <w:kern w:val="1"/>
      <w:sz w:val="18"/>
      <w:szCs w:val="18"/>
      <w:lang w:eastAsia="ar-SA"/>
    </w:rPr>
  </w:style>
  <w:style w:type="paragraph" w:customStyle="1" w:styleId="Default">
    <w:name w:val="Default"/>
    <w:rsid w:val="00235A0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546594">
      <w:bodyDiv w:val="1"/>
      <w:marLeft w:val="0"/>
      <w:marRight w:val="0"/>
      <w:marTop w:val="0"/>
      <w:marBottom w:val="0"/>
      <w:divBdr>
        <w:top w:val="none" w:sz="0" w:space="0" w:color="auto"/>
        <w:left w:val="none" w:sz="0" w:space="0" w:color="auto"/>
        <w:bottom w:val="none" w:sz="0" w:space="0" w:color="auto"/>
        <w:right w:val="none" w:sz="0" w:space="0" w:color="auto"/>
      </w:divBdr>
    </w:div>
    <w:div w:id="1198273836">
      <w:bodyDiv w:val="1"/>
      <w:marLeft w:val="0"/>
      <w:marRight w:val="0"/>
      <w:marTop w:val="0"/>
      <w:marBottom w:val="0"/>
      <w:divBdr>
        <w:top w:val="none" w:sz="0" w:space="0" w:color="auto"/>
        <w:left w:val="none" w:sz="0" w:space="0" w:color="auto"/>
        <w:bottom w:val="none" w:sz="0" w:space="0" w:color="auto"/>
        <w:right w:val="none" w:sz="0" w:space="0" w:color="auto"/>
      </w:divBdr>
      <w:divsChild>
        <w:div w:id="422799463">
          <w:marLeft w:val="547"/>
          <w:marRight w:val="0"/>
          <w:marTop w:val="0"/>
          <w:marBottom w:val="80"/>
          <w:divBdr>
            <w:top w:val="none" w:sz="0" w:space="0" w:color="auto"/>
            <w:left w:val="none" w:sz="0" w:space="0" w:color="auto"/>
            <w:bottom w:val="none" w:sz="0" w:space="0" w:color="auto"/>
            <w:right w:val="none" w:sz="0" w:space="0" w:color="auto"/>
          </w:divBdr>
        </w:div>
        <w:div w:id="843206509">
          <w:marLeft w:val="547"/>
          <w:marRight w:val="0"/>
          <w:marTop w:val="0"/>
          <w:marBottom w:val="80"/>
          <w:divBdr>
            <w:top w:val="none" w:sz="0" w:space="0" w:color="auto"/>
            <w:left w:val="none" w:sz="0" w:space="0" w:color="auto"/>
            <w:bottom w:val="none" w:sz="0" w:space="0" w:color="auto"/>
            <w:right w:val="none" w:sz="0" w:space="0" w:color="auto"/>
          </w:divBdr>
        </w:div>
        <w:div w:id="1038820890">
          <w:marLeft w:val="547"/>
          <w:marRight w:val="0"/>
          <w:marTop w:val="0"/>
          <w:marBottom w:val="80"/>
          <w:divBdr>
            <w:top w:val="none" w:sz="0" w:space="0" w:color="auto"/>
            <w:left w:val="none" w:sz="0" w:space="0" w:color="auto"/>
            <w:bottom w:val="none" w:sz="0" w:space="0" w:color="auto"/>
            <w:right w:val="none" w:sz="0" w:space="0" w:color="auto"/>
          </w:divBdr>
        </w:div>
        <w:div w:id="1247767572">
          <w:marLeft w:val="547"/>
          <w:marRight w:val="0"/>
          <w:marTop w:val="0"/>
          <w:marBottom w:val="80"/>
          <w:divBdr>
            <w:top w:val="none" w:sz="0" w:space="0" w:color="auto"/>
            <w:left w:val="none" w:sz="0" w:space="0" w:color="auto"/>
            <w:bottom w:val="none" w:sz="0" w:space="0" w:color="auto"/>
            <w:right w:val="none" w:sz="0" w:space="0" w:color="auto"/>
          </w:divBdr>
        </w:div>
        <w:div w:id="1284187036">
          <w:marLeft w:val="547"/>
          <w:marRight w:val="0"/>
          <w:marTop w:val="0"/>
          <w:marBottom w:val="80"/>
          <w:divBdr>
            <w:top w:val="none" w:sz="0" w:space="0" w:color="auto"/>
            <w:left w:val="none" w:sz="0" w:space="0" w:color="auto"/>
            <w:bottom w:val="none" w:sz="0" w:space="0" w:color="auto"/>
            <w:right w:val="none" w:sz="0" w:space="0" w:color="auto"/>
          </w:divBdr>
        </w:div>
        <w:div w:id="1476264397">
          <w:marLeft w:val="547"/>
          <w:marRight w:val="0"/>
          <w:marTop w:val="0"/>
          <w:marBottom w:val="80"/>
          <w:divBdr>
            <w:top w:val="none" w:sz="0" w:space="0" w:color="auto"/>
            <w:left w:val="none" w:sz="0" w:space="0" w:color="auto"/>
            <w:bottom w:val="none" w:sz="0" w:space="0" w:color="auto"/>
            <w:right w:val="none" w:sz="0" w:space="0" w:color="auto"/>
          </w:divBdr>
        </w:div>
        <w:div w:id="1505242007">
          <w:marLeft w:val="547"/>
          <w:marRight w:val="0"/>
          <w:marTop w:val="0"/>
          <w:marBottom w:val="80"/>
          <w:divBdr>
            <w:top w:val="none" w:sz="0" w:space="0" w:color="auto"/>
            <w:left w:val="none" w:sz="0" w:space="0" w:color="auto"/>
            <w:bottom w:val="none" w:sz="0" w:space="0" w:color="auto"/>
            <w:right w:val="none" w:sz="0" w:space="0" w:color="auto"/>
          </w:divBdr>
        </w:div>
        <w:div w:id="1550460714">
          <w:marLeft w:val="547"/>
          <w:marRight w:val="0"/>
          <w:marTop w:val="0"/>
          <w:marBottom w:val="80"/>
          <w:divBdr>
            <w:top w:val="none" w:sz="0" w:space="0" w:color="auto"/>
            <w:left w:val="none" w:sz="0" w:space="0" w:color="auto"/>
            <w:bottom w:val="none" w:sz="0" w:space="0" w:color="auto"/>
            <w:right w:val="none" w:sz="0" w:space="0" w:color="auto"/>
          </w:divBdr>
        </w:div>
        <w:div w:id="1596133426">
          <w:marLeft w:val="547"/>
          <w:marRight w:val="0"/>
          <w:marTop w:val="0"/>
          <w:marBottom w:val="80"/>
          <w:divBdr>
            <w:top w:val="none" w:sz="0" w:space="0" w:color="auto"/>
            <w:left w:val="none" w:sz="0" w:space="0" w:color="auto"/>
            <w:bottom w:val="none" w:sz="0" w:space="0" w:color="auto"/>
            <w:right w:val="none" w:sz="0" w:space="0" w:color="auto"/>
          </w:divBdr>
        </w:div>
      </w:divsChild>
    </w:div>
    <w:div w:id="1716153020">
      <w:bodyDiv w:val="1"/>
      <w:marLeft w:val="0"/>
      <w:marRight w:val="0"/>
      <w:marTop w:val="0"/>
      <w:marBottom w:val="0"/>
      <w:divBdr>
        <w:top w:val="none" w:sz="0" w:space="0" w:color="auto"/>
        <w:left w:val="none" w:sz="0" w:space="0" w:color="auto"/>
        <w:bottom w:val="none" w:sz="0" w:space="0" w:color="auto"/>
        <w:right w:val="none" w:sz="0" w:space="0" w:color="auto"/>
      </w:divBdr>
      <w:divsChild>
        <w:div w:id="492837075">
          <w:marLeft w:val="547"/>
          <w:marRight w:val="0"/>
          <w:marTop w:val="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shat%20Elshani\Documents\Benutzerdefinierte%20Office-Vorlagen\Vortrag%20im%20Mai.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Vortrag im Mai.dotx</Template>
  <TotalTime>0</TotalTime>
  <Pages>1</Pages>
  <Words>218</Words>
  <Characters>1379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Reshat Elshani</dc:creator>
  <cp:keywords/>
  <cp:lastModifiedBy>Besitzer</cp:lastModifiedBy>
  <cp:revision>2</cp:revision>
  <cp:lastPrinted>2019-03-17T09:59:00Z</cp:lastPrinted>
  <dcterms:created xsi:type="dcterms:W3CDTF">2019-03-17T10:00:00Z</dcterms:created>
  <dcterms:modified xsi:type="dcterms:W3CDTF">2019-03-17T10:00:00Z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Chemson Group</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